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7DCA" w14:textId="77777777" w:rsidR="00E661B3" w:rsidRDefault="00E661B3" w:rsidP="006C3389">
      <w:pPr>
        <w:spacing w:before="1" w:line="100" w:lineRule="exact"/>
        <w:jc w:val="both"/>
        <w:rPr>
          <w:sz w:val="11"/>
          <w:szCs w:val="11"/>
        </w:rPr>
      </w:pPr>
    </w:p>
    <w:p w14:paraId="1B3FAE70" w14:textId="77777777" w:rsidR="00E661B3" w:rsidRDefault="00E661B3" w:rsidP="006C3389">
      <w:pPr>
        <w:ind w:left="141"/>
        <w:jc w:val="both"/>
      </w:pPr>
    </w:p>
    <w:p w14:paraId="7513C27F" w14:textId="77777777" w:rsidR="00E661B3" w:rsidRDefault="00E661B3" w:rsidP="006C3389">
      <w:pPr>
        <w:spacing w:before="18" w:line="220" w:lineRule="exact"/>
        <w:jc w:val="both"/>
        <w:rPr>
          <w:sz w:val="22"/>
          <w:szCs w:val="22"/>
        </w:rPr>
      </w:pPr>
    </w:p>
    <w:p w14:paraId="12196ABD" w14:textId="77777777" w:rsidR="00E661B3" w:rsidRDefault="005E1DCA" w:rsidP="006C3389">
      <w:pPr>
        <w:spacing w:before="24"/>
        <w:ind w:left="2658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nf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ct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f I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ter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is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u</w:t>
      </w:r>
      <w:r>
        <w:rPr>
          <w:b/>
          <w:spacing w:val="-3"/>
          <w:sz w:val="28"/>
          <w:szCs w:val="28"/>
        </w:rPr>
        <w:t>r</w:t>
      </w:r>
      <w:r>
        <w:rPr>
          <w:b/>
          <w:sz w:val="28"/>
          <w:szCs w:val="28"/>
        </w:rPr>
        <w:t xml:space="preserve">e </w:t>
      </w:r>
      <w:r>
        <w:rPr>
          <w:b/>
          <w:spacing w:val="-2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rm</w:t>
      </w:r>
    </w:p>
    <w:p w14:paraId="74209E03" w14:textId="77777777" w:rsidR="00E661B3" w:rsidRDefault="00E661B3" w:rsidP="006C3389">
      <w:pPr>
        <w:spacing w:before="10" w:line="260" w:lineRule="exact"/>
        <w:jc w:val="both"/>
        <w:rPr>
          <w:sz w:val="26"/>
          <w:szCs w:val="26"/>
        </w:rPr>
      </w:pPr>
    </w:p>
    <w:p w14:paraId="225AD2A0" w14:textId="77777777" w:rsidR="00E661B3" w:rsidRDefault="005E1DCA" w:rsidP="006C3389">
      <w:pPr>
        <w:ind w:left="140" w:right="20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the poli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 w:rsidR="006C3389">
        <w:rPr>
          <w:sz w:val="24"/>
          <w:szCs w:val="24"/>
        </w:rPr>
        <w:t xml:space="preserve">Malaysia Journal of Medical and Health Sciences (MJMHS) </w:t>
      </w:r>
      <w:r>
        <w:rPr>
          <w:sz w:val="24"/>
          <w:szCs w:val="24"/>
        </w:rPr>
        <w:t>to ensu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 w:rsidR="006C3389">
        <w:rPr>
          <w:spacing w:val="-1"/>
          <w:sz w:val="24"/>
          <w:szCs w:val="24"/>
        </w:rPr>
        <w:t xml:space="preserve">all authors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 xml:space="preserve">isclose to the </w:t>
      </w:r>
      <w:r>
        <w:rPr>
          <w:spacing w:val="-1"/>
          <w:sz w:val="24"/>
          <w:szCs w:val="24"/>
        </w:rPr>
        <w:t>rea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or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t(s)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 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be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on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matter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rticl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</w:p>
    <w:p w14:paraId="114F0F95" w14:textId="77777777" w:rsidR="00E661B3" w:rsidRDefault="00E661B3" w:rsidP="006C3389">
      <w:pPr>
        <w:spacing w:before="17" w:line="260" w:lineRule="exact"/>
        <w:jc w:val="both"/>
        <w:rPr>
          <w:sz w:val="26"/>
          <w:szCs w:val="26"/>
        </w:rPr>
      </w:pPr>
    </w:p>
    <w:p w14:paraId="2115773C" w14:textId="77777777" w:rsidR="00E661B3" w:rsidRDefault="005E1DCA" w:rsidP="006C3389">
      <w:pPr>
        <w:ind w:left="140" w:right="39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 w:rsidR="006C3389"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ntend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that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potent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 con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 w:rsidR="006C3389">
        <w:rPr>
          <w:sz w:val="24"/>
          <w:szCs w:val="24"/>
        </w:rPr>
        <w:t xml:space="preserve">(financial or otherwise) </w:t>
      </w:r>
      <w:r>
        <w:rPr>
          <w:sz w:val="24"/>
          <w:szCs w:val="24"/>
        </w:rPr>
        <w:t>should be 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so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6C33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rea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 w:rsidR="006C3389">
        <w:rPr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ir 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 judgem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bout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rticle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full 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losure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ts.</w:t>
      </w:r>
      <w:r w:rsidR="00493398">
        <w:rPr>
          <w:sz w:val="24"/>
          <w:szCs w:val="24"/>
        </w:rPr>
        <w:t xml:space="preserve"> Authors must state all their sources of funding and any other financial and personal relationships that might bias their work.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 is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to 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’ outside inte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ef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a possib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bias in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the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pr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.</w:t>
      </w:r>
      <w:r w:rsidR="00493398">
        <w:rPr>
          <w:sz w:val="24"/>
          <w:szCs w:val="24"/>
        </w:rPr>
        <w:t xml:space="preserve"> The editors reserve the right not publish if a sponsor asserted control over the authors’ right to publish their results.</w:t>
      </w:r>
    </w:p>
    <w:p w14:paraId="4F8C03CD" w14:textId="77777777" w:rsidR="00E661B3" w:rsidRDefault="00E661B3" w:rsidP="006C3389">
      <w:pPr>
        <w:spacing w:before="16" w:line="260" w:lineRule="exact"/>
        <w:jc w:val="both"/>
        <w:rPr>
          <w:sz w:val="26"/>
          <w:szCs w:val="26"/>
        </w:rPr>
      </w:pPr>
    </w:p>
    <w:p w14:paraId="497AA27E" w14:textId="517CBF71" w:rsidR="00E661B3" w:rsidRDefault="00D872C2" w:rsidP="006C3389">
      <w:pPr>
        <w:ind w:left="140" w:right="2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corresponding author </w:t>
      </w:r>
      <w:r w:rsidR="00493398">
        <w:rPr>
          <w:sz w:val="24"/>
          <w:szCs w:val="24"/>
        </w:rPr>
        <w:t>need</w:t>
      </w:r>
      <w:r>
        <w:rPr>
          <w:sz w:val="24"/>
          <w:szCs w:val="24"/>
        </w:rPr>
        <w:t>s</w:t>
      </w:r>
      <w:r w:rsidR="00493398">
        <w:rPr>
          <w:sz w:val="24"/>
          <w:szCs w:val="24"/>
        </w:rPr>
        <w:t xml:space="preserve"> to</w:t>
      </w:r>
      <w:r w:rsidR="005E1DCA">
        <w:rPr>
          <w:spacing w:val="1"/>
          <w:sz w:val="24"/>
          <w:szCs w:val="24"/>
        </w:rPr>
        <w:t xml:space="preserve"> </w:t>
      </w:r>
      <w:r w:rsidR="005E1DCA">
        <w:rPr>
          <w:spacing w:val="-1"/>
          <w:sz w:val="24"/>
          <w:szCs w:val="24"/>
        </w:rPr>
        <w:t>c</w:t>
      </w:r>
      <w:r w:rsidR="005E1DCA">
        <w:rPr>
          <w:sz w:val="24"/>
          <w:szCs w:val="24"/>
        </w:rPr>
        <w:t>omp</w:t>
      </w:r>
      <w:r w:rsidR="005E1DCA">
        <w:rPr>
          <w:spacing w:val="1"/>
          <w:sz w:val="24"/>
          <w:szCs w:val="24"/>
        </w:rPr>
        <w:t>l</w:t>
      </w:r>
      <w:r w:rsidR="005E1DCA">
        <w:rPr>
          <w:spacing w:val="-1"/>
          <w:sz w:val="24"/>
          <w:szCs w:val="24"/>
        </w:rPr>
        <w:t>e</w:t>
      </w:r>
      <w:r w:rsidR="005E1DCA">
        <w:rPr>
          <w:sz w:val="24"/>
          <w:szCs w:val="24"/>
        </w:rPr>
        <w:t xml:space="preserve">te </w:t>
      </w:r>
      <w:r w:rsidR="005E1DCA">
        <w:rPr>
          <w:spacing w:val="-1"/>
          <w:sz w:val="24"/>
          <w:szCs w:val="24"/>
        </w:rPr>
        <w:t>a</w:t>
      </w:r>
      <w:r w:rsidR="005E1DCA">
        <w:rPr>
          <w:sz w:val="24"/>
          <w:szCs w:val="24"/>
        </w:rPr>
        <w:t>nd submit</w:t>
      </w:r>
      <w:r w:rsidR="005E1DCA">
        <w:rPr>
          <w:spacing w:val="1"/>
          <w:sz w:val="24"/>
          <w:szCs w:val="24"/>
        </w:rPr>
        <w:t xml:space="preserve"> </w:t>
      </w:r>
      <w:r w:rsidR="005E1DCA">
        <w:rPr>
          <w:sz w:val="24"/>
          <w:szCs w:val="24"/>
        </w:rPr>
        <w:t>th</w:t>
      </w:r>
      <w:r w:rsidR="005E1DCA">
        <w:rPr>
          <w:spacing w:val="1"/>
          <w:sz w:val="24"/>
          <w:szCs w:val="24"/>
        </w:rPr>
        <w:t>i</w:t>
      </w:r>
      <w:r w:rsidR="005E1DCA">
        <w:rPr>
          <w:sz w:val="24"/>
          <w:szCs w:val="24"/>
        </w:rPr>
        <w:t>s fo</w:t>
      </w:r>
      <w:r w:rsidR="005E1DCA">
        <w:rPr>
          <w:spacing w:val="-1"/>
          <w:sz w:val="24"/>
          <w:szCs w:val="24"/>
        </w:rPr>
        <w:t>r</w:t>
      </w:r>
      <w:r w:rsidR="005E1DCA">
        <w:rPr>
          <w:sz w:val="24"/>
          <w:szCs w:val="24"/>
        </w:rPr>
        <w:t>m wh</w:t>
      </w:r>
      <w:r w:rsidR="005E1DCA">
        <w:rPr>
          <w:spacing w:val="-1"/>
          <w:sz w:val="24"/>
          <w:szCs w:val="24"/>
        </w:rPr>
        <w:t>e</w:t>
      </w:r>
      <w:r w:rsidR="005E1DCA">
        <w:rPr>
          <w:sz w:val="24"/>
          <w:szCs w:val="24"/>
        </w:rPr>
        <w:t>n submi</w:t>
      </w:r>
      <w:r w:rsidR="005E1DCA">
        <w:rPr>
          <w:spacing w:val="1"/>
          <w:sz w:val="24"/>
          <w:szCs w:val="24"/>
        </w:rPr>
        <w:t>t</w:t>
      </w:r>
      <w:r w:rsidR="005E1DCA">
        <w:rPr>
          <w:sz w:val="24"/>
          <w:szCs w:val="24"/>
        </w:rPr>
        <w:t>t</w:t>
      </w:r>
      <w:r w:rsidR="005E1DCA">
        <w:rPr>
          <w:spacing w:val="1"/>
          <w:sz w:val="24"/>
          <w:szCs w:val="24"/>
        </w:rPr>
        <w:t>i</w:t>
      </w:r>
      <w:r w:rsidR="005E1DCA">
        <w:rPr>
          <w:sz w:val="24"/>
          <w:szCs w:val="24"/>
        </w:rPr>
        <w:t>ng</w:t>
      </w:r>
      <w:r w:rsidR="005E1DCA">
        <w:rPr>
          <w:spacing w:val="-2"/>
          <w:sz w:val="24"/>
          <w:szCs w:val="24"/>
        </w:rPr>
        <w:t xml:space="preserve"> </w:t>
      </w:r>
      <w:r w:rsidR="005E1DCA">
        <w:rPr>
          <w:sz w:val="24"/>
          <w:szCs w:val="24"/>
        </w:rPr>
        <w:t>a</w:t>
      </w:r>
      <w:r w:rsidR="005E1DCA">
        <w:rPr>
          <w:spacing w:val="-1"/>
          <w:sz w:val="24"/>
          <w:szCs w:val="24"/>
        </w:rPr>
        <w:t xml:space="preserve"> </w:t>
      </w:r>
      <w:r w:rsidR="005E1DCA">
        <w:rPr>
          <w:sz w:val="24"/>
          <w:szCs w:val="24"/>
        </w:rPr>
        <w:t>manus</w:t>
      </w:r>
      <w:r w:rsidR="005E1DCA">
        <w:rPr>
          <w:spacing w:val="-1"/>
          <w:sz w:val="24"/>
          <w:szCs w:val="24"/>
        </w:rPr>
        <w:t>c</w:t>
      </w:r>
      <w:r w:rsidR="005E1DCA">
        <w:rPr>
          <w:sz w:val="24"/>
          <w:szCs w:val="24"/>
        </w:rPr>
        <w:t>r</w:t>
      </w:r>
      <w:r w:rsidR="005E1DCA">
        <w:rPr>
          <w:spacing w:val="2"/>
          <w:sz w:val="24"/>
          <w:szCs w:val="24"/>
        </w:rPr>
        <w:t>i</w:t>
      </w:r>
      <w:r w:rsidR="00493398">
        <w:rPr>
          <w:sz w:val="24"/>
          <w:szCs w:val="24"/>
        </w:rPr>
        <w:t>pt.</w:t>
      </w:r>
      <w:r w:rsidR="00493398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The corresponding author shall gather and list the potential conflict of interest from the co-authors, if there is any. </w:t>
      </w:r>
    </w:p>
    <w:p w14:paraId="00B89F82" w14:textId="77777777" w:rsidR="00E661B3" w:rsidRDefault="00E661B3" w:rsidP="006C3389">
      <w:pPr>
        <w:spacing w:before="18" w:line="260" w:lineRule="exact"/>
        <w:jc w:val="both"/>
        <w:rPr>
          <w:sz w:val="26"/>
          <w:szCs w:val="26"/>
        </w:rPr>
      </w:pPr>
    </w:p>
    <w:p w14:paraId="45CBE8A3" w14:textId="77777777" w:rsidR="00E661B3" w:rsidRDefault="00393610" w:rsidP="006C3389">
      <w:pPr>
        <w:spacing w:line="260" w:lineRule="exact"/>
        <w:ind w:left="140"/>
        <w:jc w:val="both"/>
        <w:rPr>
          <w:sz w:val="24"/>
          <w:szCs w:val="24"/>
        </w:rPr>
      </w:pPr>
      <w:r>
        <w:pict w14:anchorId="3E805676">
          <v:group id="_x0000_s2080" alt="" style="position:absolute;left:0;text-align:left;margin-left:70.6pt;margin-top:15.4pt;width:470.95pt;height:0;z-index:-251665920;mso-position-horizontal-relative:page" coordorigin="1412,308" coordsize="9419,0">
            <v:shape id="_x0000_s2081" alt="" style="position:absolute;left:1412;top:308;width:9419;height:0" coordorigin="1412,308" coordsize="9419,0" path="m1412,308r9419,e" filled="f" strokeweight=".58pt">
              <v:path arrowok="t"/>
            </v:shape>
            <w10:wrap anchorx="page"/>
          </v:group>
        </w:pict>
      </w:r>
      <w:r>
        <w:pict w14:anchorId="78AE2B10">
          <v:group id="_x0000_s2078" alt="" style="position:absolute;left:0;text-align:left;margin-left:70.6pt;margin-top:44.45pt;width:470.95pt;height:0;z-index:-251664896;mso-position-horizontal-relative:page" coordorigin="1412,889" coordsize="9419,0">
            <v:shape id="_x0000_s2079" alt="" style="position:absolute;left:1412;top:889;width:9419;height:0" coordorigin="1412,889" coordsize="9419,0" path="m1412,889r9419,e" filled="f" strokeweight=".58pt">
              <v:path arrowok="t"/>
            </v:shape>
            <w10:wrap anchorx="page"/>
          </v:group>
        </w:pict>
      </w:r>
      <w:r w:rsidR="005E1DCA">
        <w:rPr>
          <w:position w:val="-1"/>
          <w:sz w:val="24"/>
          <w:szCs w:val="24"/>
        </w:rPr>
        <w:t>A</w:t>
      </w:r>
      <w:r w:rsidR="005E1DCA">
        <w:rPr>
          <w:spacing w:val="-1"/>
          <w:position w:val="-1"/>
          <w:sz w:val="24"/>
          <w:szCs w:val="24"/>
        </w:rPr>
        <w:t>r</w:t>
      </w:r>
      <w:r w:rsidR="005E1DCA">
        <w:rPr>
          <w:position w:val="-1"/>
          <w:sz w:val="24"/>
          <w:szCs w:val="24"/>
        </w:rPr>
        <w:t>t</w:t>
      </w:r>
      <w:r w:rsidR="005E1DCA">
        <w:rPr>
          <w:spacing w:val="1"/>
          <w:position w:val="-1"/>
          <w:sz w:val="24"/>
          <w:szCs w:val="24"/>
        </w:rPr>
        <w:t>i</w:t>
      </w:r>
      <w:r w:rsidR="005E1DCA">
        <w:rPr>
          <w:spacing w:val="-1"/>
          <w:position w:val="-1"/>
          <w:sz w:val="24"/>
          <w:szCs w:val="24"/>
        </w:rPr>
        <w:t>c</w:t>
      </w:r>
      <w:r w:rsidR="005E1DCA">
        <w:rPr>
          <w:position w:val="-1"/>
          <w:sz w:val="24"/>
          <w:szCs w:val="24"/>
        </w:rPr>
        <w:t>le titl</w:t>
      </w:r>
      <w:r w:rsidR="005E1DCA">
        <w:rPr>
          <w:spacing w:val="-1"/>
          <w:position w:val="-1"/>
          <w:sz w:val="24"/>
          <w:szCs w:val="24"/>
        </w:rPr>
        <w:t>e</w:t>
      </w:r>
      <w:r w:rsidR="005E1DCA">
        <w:rPr>
          <w:position w:val="-1"/>
          <w:sz w:val="24"/>
          <w:szCs w:val="24"/>
        </w:rPr>
        <w:t>:</w:t>
      </w:r>
    </w:p>
    <w:p w14:paraId="3AA887B6" w14:textId="77777777" w:rsidR="00E661B3" w:rsidRDefault="00E661B3" w:rsidP="006C3389">
      <w:pPr>
        <w:spacing w:line="200" w:lineRule="exact"/>
        <w:jc w:val="both"/>
      </w:pPr>
    </w:p>
    <w:p w14:paraId="6E6B35E5" w14:textId="77777777" w:rsidR="00E661B3" w:rsidRDefault="00E661B3" w:rsidP="006C3389">
      <w:pPr>
        <w:spacing w:line="200" w:lineRule="exact"/>
        <w:jc w:val="both"/>
      </w:pPr>
    </w:p>
    <w:p w14:paraId="21FF77CC" w14:textId="77777777" w:rsidR="00E661B3" w:rsidRDefault="00E661B3" w:rsidP="006C3389">
      <w:pPr>
        <w:spacing w:line="200" w:lineRule="exact"/>
        <w:jc w:val="both"/>
      </w:pPr>
    </w:p>
    <w:p w14:paraId="60A38C46" w14:textId="77777777" w:rsidR="00E661B3" w:rsidRDefault="00E661B3" w:rsidP="006C3389">
      <w:pPr>
        <w:spacing w:before="2" w:line="260" w:lineRule="exact"/>
        <w:jc w:val="both"/>
        <w:rPr>
          <w:sz w:val="26"/>
          <w:szCs w:val="26"/>
        </w:rPr>
      </w:pPr>
    </w:p>
    <w:p w14:paraId="7CF5C796" w14:textId="77777777" w:rsidR="00E661B3" w:rsidRDefault="00E661B3" w:rsidP="006C3389">
      <w:pPr>
        <w:spacing w:before="16" w:line="260" w:lineRule="exact"/>
        <w:jc w:val="both"/>
        <w:rPr>
          <w:sz w:val="26"/>
          <w:szCs w:val="26"/>
        </w:rPr>
      </w:pPr>
    </w:p>
    <w:p w14:paraId="7BF6CE3C" w14:textId="471F6C0A" w:rsidR="00E661B3" w:rsidRDefault="005E1DCA" w:rsidP="006C3389">
      <w:pPr>
        <w:ind w:left="200"/>
        <w:jc w:val="both"/>
        <w:rPr>
          <w:sz w:val="24"/>
          <w:szCs w:val="24"/>
        </w:rPr>
      </w:pPr>
      <w:r w:rsidRPr="00D872C2">
        <w:rPr>
          <w:rFonts w:ascii="Wingdings" w:eastAsia="Wingdings" w:hAnsi="Wingdings" w:cs="Wingdings"/>
          <w:sz w:val="28"/>
          <w:szCs w:val="28"/>
        </w:rPr>
        <w:t></w:t>
      </w:r>
      <w:r>
        <w:rPr>
          <w:spacing w:val="2"/>
          <w:sz w:val="24"/>
          <w:szCs w:val="24"/>
        </w:rPr>
        <w:t xml:space="preserve"> </w:t>
      </w:r>
      <w:r w:rsidR="00E27DCF">
        <w:rPr>
          <w:spacing w:val="2"/>
          <w:sz w:val="24"/>
          <w:szCs w:val="24"/>
        </w:rPr>
        <w:t>On the behalf of all contributing authors as listed below, 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that the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is no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tual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potential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onfli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of 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le.</w:t>
      </w:r>
    </w:p>
    <w:p w14:paraId="1B809EEA" w14:textId="305D4456" w:rsidR="00E27DCF" w:rsidRDefault="00E27DCF" w:rsidP="006C3389">
      <w:pPr>
        <w:ind w:left="200"/>
        <w:jc w:val="both"/>
        <w:rPr>
          <w:sz w:val="24"/>
          <w:szCs w:val="24"/>
        </w:rPr>
      </w:pPr>
    </w:p>
    <w:p w14:paraId="05135C1B" w14:textId="52C12883" w:rsidR="00E27DCF" w:rsidRDefault="00E27DCF" w:rsidP="006C3389">
      <w:pPr>
        <w:ind w:left="200"/>
        <w:jc w:val="both"/>
        <w:rPr>
          <w:sz w:val="24"/>
          <w:szCs w:val="24"/>
        </w:rPr>
      </w:pPr>
    </w:p>
    <w:p w14:paraId="573C05FA" w14:textId="2C624F1F" w:rsidR="00E27DCF" w:rsidRDefault="00E27DCF" w:rsidP="006C3389">
      <w:pPr>
        <w:ind w:left="200"/>
        <w:jc w:val="both"/>
        <w:rPr>
          <w:sz w:val="24"/>
          <w:szCs w:val="24"/>
        </w:rPr>
      </w:pPr>
      <w:r>
        <w:rPr>
          <w:sz w:val="24"/>
          <w:szCs w:val="24"/>
        </w:rPr>
        <w:t>Signature: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p w14:paraId="0DF8B061" w14:textId="1893424C" w:rsidR="00E27DCF" w:rsidRDefault="00E27DCF" w:rsidP="006C3389">
      <w:pPr>
        <w:ind w:left="200"/>
        <w:jc w:val="both"/>
        <w:rPr>
          <w:sz w:val="24"/>
          <w:szCs w:val="24"/>
        </w:rPr>
      </w:pPr>
    </w:p>
    <w:p w14:paraId="646314E8" w14:textId="4825E411" w:rsidR="00E27DCF" w:rsidRDefault="00E27DCF" w:rsidP="006C3389">
      <w:pPr>
        <w:ind w:left="200"/>
        <w:jc w:val="both"/>
        <w:rPr>
          <w:sz w:val="24"/>
          <w:szCs w:val="24"/>
        </w:rPr>
      </w:pPr>
    </w:p>
    <w:p w14:paraId="70AB4D92" w14:textId="76CBBB5E" w:rsidR="00E27DCF" w:rsidRDefault="00E27DCF" w:rsidP="006C3389">
      <w:pPr>
        <w:ind w:left="200"/>
        <w:jc w:val="both"/>
        <w:rPr>
          <w:sz w:val="24"/>
          <w:szCs w:val="24"/>
        </w:rPr>
      </w:pPr>
    </w:p>
    <w:p w14:paraId="00E0038F" w14:textId="678F7AB4" w:rsidR="00E27DCF" w:rsidRDefault="00E27DCF" w:rsidP="006C3389">
      <w:pPr>
        <w:ind w:left="200"/>
        <w:jc w:val="both"/>
        <w:rPr>
          <w:sz w:val="24"/>
          <w:szCs w:val="24"/>
        </w:rPr>
      </w:pPr>
      <w:r>
        <w:rPr>
          <w:sz w:val="24"/>
          <w:szCs w:val="24"/>
        </w:rPr>
        <w:t>Name of Corresponding Author:</w:t>
      </w:r>
    </w:p>
    <w:p w14:paraId="066347C7" w14:textId="29C53E7D" w:rsidR="00E27DCF" w:rsidRDefault="00E27DCF" w:rsidP="006C3389">
      <w:pPr>
        <w:ind w:left="200"/>
        <w:jc w:val="both"/>
        <w:rPr>
          <w:sz w:val="24"/>
          <w:szCs w:val="24"/>
        </w:rPr>
      </w:pPr>
    </w:p>
    <w:p w14:paraId="0EFB06CC" w14:textId="4F407B3A" w:rsidR="00E27DCF" w:rsidRDefault="00E27DCF" w:rsidP="006C3389">
      <w:pPr>
        <w:ind w:left="200"/>
        <w:jc w:val="both"/>
        <w:rPr>
          <w:sz w:val="24"/>
          <w:szCs w:val="24"/>
        </w:rPr>
      </w:pPr>
    </w:p>
    <w:p w14:paraId="77C445F8" w14:textId="2B766FED" w:rsidR="00E27DCF" w:rsidRDefault="00E27DCF" w:rsidP="006C3389">
      <w:pPr>
        <w:ind w:left="200"/>
        <w:jc w:val="both"/>
        <w:rPr>
          <w:sz w:val="24"/>
          <w:szCs w:val="24"/>
        </w:rPr>
      </w:pPr>
      <w:r>
        <w:rPr>
          <w:sz w:val="24"/>
          <w:szCs w:val="24"/>
        </w:rPr>
        <w:t>Co-authors’ Name</w:t>
      </w:r>
    </w:p>
    <w:p w14:paraId="79B0925D" w14:textId="15121D4E" w:rsidR="00E27DCF" w:rsidRDefault="00E27DCF" w:rsidP="006C3389">
      <w:pPr>
        <w:ind w:left="20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</w:p>
    <w:p w14:paraId="72FAE7DD" w14:textId="33D9AE48" w:rsidR="00E27DCF" w:rsidRDefault="00E27DCF" w:rsidP="006C3389">
      <w:pPr>
        <w:ind w:left="20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</w:p>
    <w:p w14:paraId="40FFCE28" w14:textId="158F358C" w:rsidR="00E27DCF" w:rsidRDefault="00E27DCF" w:rsidP="006C3389">
      <w:pPr>
        <w:ind w:left="20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</w:p>
    <w:p w14:paraId="3205F495" w14:textId="2E03AF5C" w:rsidR="00E27DCF" w:rsidRDefault="00E27DCF" w:rsidP="006C3389">
      <w:pPr>
        <w:ind w:left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</w:p>
    <w:p w14:paraId="5E6B2AF2" w14:textId="5E8628FD" w:rsidR="00E27DCF" w:rsidRDefault="00E27DCF" w:rsidP="006C3389">
      <w:pPr>
        <w:ind w:left="200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</w:p>
    <w:p w14:paraId="48A3EE2F" w14:textId="53F55DD6" w:rsidR="00E27DCF" w:rsidRDefault="00E27DCF" w:rsidP="006C3389">
      <w:pPr>
        <w:ind w:left="200"/>
        <w:jc w:val="both"/>
        <w:rPr>
          <w:sz w:val="24"/>
          <w:szCs w:val="24"/>
        </w:rPr>
      </w:pPr>
    </w:p>
    <w:p w14:paraId="071DAFA4" w14:textId="77777777" w:rsidR="00E27DCF" w:rsidRDefault="00E27DCF" w:rsidP="006C3389">
      <w:pPr>
        <w:ind w:left="200"/>
        <w:jc w:val="both"/>
        <w:rPr>
          <w:sz w:val="24"/>
          <w:szCs w:val="24"/>
        </w:rPr>
      </w:pPr>
    </w:p>
    <w:p w14:paraId="6FB6371C" w14:textId="77777777" w:rsidR="00E661B3" w:rsidRDefault="00E661B3" w:rsidP="006C3389">
      <w:pPr>
        <w:spacing w:before="6" w:line="100" w:lineRule="exact"/>
        <w:jc w:val="both"/>
        <w:rPr>
          <w:sz w:val="11"/>
          <w:szCs w:val="11"/>
        </w:rPr>
      </w:pPr>
    </w:p>
    <w:p w14:paraId="5E6E19A8" w14:textId="77777777" w:rsidR="00E661B3" w:rsidRDefault="00E661B3" w:rsidP="006C3389">
      <w:pPr>
        <w:jc w:val="both"/>
        <w:sectPr w:rsidR="00E661B3">
          <w:footerReference w:type="default" r:id="rId7"/>
          <w:pgSz w:w="12240" w:h="15840"/>
          <w:pgMar w:top="620" w:right="1300" w:bottom="280" w:left="1300" w:header="0" w:footer="643" w:gutter="0"/>
          <w:pgNumType w:start="1"/>
          <w:cols w:space="720"/>
        </w:sectPr>
      </w:pPr>
    </w:p>
    <w:p w14:paraId="40DB2037" w14:textId="77777777" w:rsidR="00E661B3" w:rsidRDefault="00393610" w:rsidP="006C3389">
      <w:pPr>
        <w:spacing w:before="70" w:line="260" w:lineRule="exact"/>
        <w:ind w:left="100"/>
        <w:jc w:val="both"/>
        <w:rPr>
          <w:sz w:val="24"/>
          <w:szCs w:val="24"/>
        </w:rPr>
      </w:pPr>
      <w:r>
        <w:lastRenderedPageBreak/>
        <w:pict w14:anchorId="224E52F7">
          <v:group id="_x0000_s2076" alt="" style="position:absolute;left:0;text-align:left;margin-left:70.6pt;margin-top:567.45pt;width:470.95pt;height:0;z-index:-251650560;mso-position-horizontal-relative:page;mso-position-vertical-relative:page" coordorigin="1412,11349" coordsize="9419,0">
            <v:shape id="_x0000_s2077" alt="" style="position:absolute;left:1412;top:11349;width:9419;height:0" coordorigin="1412,11349" coordsize="9419,0" path="m1412,11349r9419,e" filled="f" strokeweight=".58pt">
              <v:path arrowok="t"/>
            </v:shape>
            <w10:wrap anchorx="page" anchory="page"/>
          </v:group>
        </w:pict>
      </w:r>
      <w:r>
        <w:pict w14:anchorId="4DC6BAE2">
          <v:group id="_x0000_s2074" alt="" style="position:absolute;left:0;text-align:left;margin-left:70.6pt;margin-top:538.3pt;width:470.95pt;height:0;z-index:-251651584;mso-position-horizontal-relative:page;mso-position-vertical-relative:page" coordorigin="1412,10766" coordsize="9419,0">
            <v:shape id="_x0000_s2075" alt="" style="position:absolute;left:1412;top:10766;width:9419;height:0" coordorigin="1412,10766" coordsize="9419,0" path="m1412,10766r9419,e" filled="f" strokeweight=".58pt">
              <v:path arrowok="t"/>
            </v:shape>
            <w10:wrap anchorx="page" anchory="page"/>
          </v:group>
        </w:pict>
      </w:r>
      <w:r>
        <w:pict w14:anchorId="7785618A">
          <v:group id="_x0000_s2072" alt="" style="position:absolute;left:0;text-align:left;margin-left:70.6pt;margin-top:509.25pt;width:470.95pt;height:0;z-index:-251652608;mso-position-horizontal-relative:page;mso-position-vertical-relative:page" coordorigin="1412,10185" coordsize="9419,0">
            <v:shape id="_x0000_s2073" alt="" style="position:absolute;left:1412;top:10185;width:9419;height:0" coordorigin="1412,10185" coordsize="9419,0" path="m1412,10185r9419,e" filled="f" strokeweight=".58pt">
              <v:path arrowok="t"/>
            </v:shape>
            <w10:wrap anchorx="page" anchory="page"/>
          </v:group>
        </w:pict>
      </w:r>
      <w:r>
        <w:pict w14:anchorId="25CDB093">
          <v:group id="_x0000_s2070" alt="" style="position:absolute;left:0;text-align:left;margin-left:70.6pt;margin-top:466.25pt;width:470.95pt;height:0;z-index:-251653632;mso-position-horizontal-relative:page;mso-position-vertical-relative:page" coordorigin="1412,9325" coordsize="9419,0">
            <v:shape id="_x0000_s2071" alt="" style="position:absolute;left:1412;top:9325;width:9419;height:0" coordorigin="1412,9325" coordsize="9419,0" path="m1412,9325r9419,e" filled="f" strokeweight=".58pt">
              <v:path arrowok="t"/>
            </v:shape>
            <w10:wrap anchorx="page" anchory="page"/>
          </v:group>
        </w:pict>
      </w:r>
      <w:r>
        <w:pict w14:anchorId="7A6F4D88">
          <v:group id="_x0000_s2068" alt="" style="position:absolute;left:0;text-align:left;margin-left:70.6pt;margin-top:437.25pt;width:470.95pt;height:0;z-index:-251654656;mso-position-horizontal-relative:page;mso-position-vertical-relative:page" coordorigin="1412,8745" coordsize="9419,0">
            <v:shape id="_x0000_s2069" alt="" style="position:absolute;left:1412;top:8745;width:9419;height:0" coordorigin="1412,8745" coordsize="9419,0" path="m1412,8745r9419,e" filled="f" strokeweight=".58pt">
              <v:path arrowok="t"/>
            </v:shape>
            <w10:wrap anchorx="page" anchory="page"/>
          </v:group>
        </w:pict>
      </w:r>
      <w:r>
        <w:pict w14:anchorId="2BE6B8D6">
          <v:group id="_x0000_s2066" alt="" style="position:absolute;left:0;text-align:left;margin-left:70.6pt;margin-top:408.05pt;width:470.95pt;height:0;z-index:-251655680;mso-position-horizontal-relative:page;mso-position-vertical-relative:page" coordorigin="1412,8161" coordsize="9419,0">
            <v:shape id="_x0000_s2067" alt="" style="position:absolute;left:1412;top:8161;width:9419;height:0" coordorigin="1412,8161" coordsize="9419,0" path="m1412,8161r9419,e" filled="f" strokeweight=".58pt">
              <v:path arrowok="t"/>
            </v:shape>
            <w10:wrap anchorx="page" anchory="page"/>
          </v:group>
        </w:pict>
      </w:r>
      <w:r>
        <w:pict w14:anchorId="380AC2B2">
          <v:group id="_x0000_s2064" alt="" style="position:absolute;left:0;text-align:left;margin-left:70.6pt;margin-top:365.2pt;width:470.95pt;height:0;z-index:-251656704;mso-position-horizontal-relative:page;mso-position-vertical-relative:page" coordorigin="1412,7304" coordsize="9419,0">
            <v:shape id="_x0000_s2065" alt="" style="position:absolute;left:1412;top:7304;width:9419;height:0" coordorigin="1412,7304" coordsize="9419,0" path="m1412,7304r9419,e" filled="f" strokeweight=".58pt">
              <v:path arrowok="t"/>
            </v:shape>
            <w10:wrap anchorx="page" anchory="page"/>
          </v:group>
        </w:pict>
      </w:r>
      <w:r>
        <w:pict w14:anchorId="02F5AA1B">
          <v:group id="_x0000_s2062" alt="" style="position:absolute;left:0;text-align:left;margin-left:70.6pt;margin-top:336.05pt;width:470.95pt;height:0;z-index:-251657728;mso-position-horizontal-relative:page;mso-position-vertical-relative:page" coordorigin="1412,6721" coordsize="9419,0">
            <v:shape id="_x0000_s2063" alt="" style="position:absolute;left:1412;top:6721;width:9419;height:0" coordorigin="1412,6721" coordsize="9419,0" path="m1412,6721r9419,e" filled="f" strokeweight=".58pt">
              <v:path arrowok="t"/>
            </v:shape>
            <w10:wrap anchorx="page" anchory="page"/>
          </v:group>
        </w:pict>
      </w:r>
      <w:r>
        <w:pict w14:anchorId="7136DE5C">
          <v:group id="_x0000_s2060" alt="" style="position:absolute;left:0;text-align:left;margin-left:70.6pt;margin-top:307pt;width:470.95pt;height:0;z-index:-251658752;mso-position-horizontal-relative:page;mso-position-vertical-relative:page" coordorigin="1412,6140" coordsize="9419,0">
            <v:shape id="_x0000_s2061" alt="" style="position:absolute;left:1412;top:6140;width:9419;height:0" coordorigin="1412,6140" coordsize="9419,0" path="m1412,6140r9419,e" filled="f" strokeweight=".58pt">
              <v:path arrowok="t"/>
            </v:shape>
            <w10:wrap anchorx="page" anchory="page"/>
          </v:group>
        </w:pict>
      </w:r>
      <w:r>
        <w:pict w14:anchorId="72ADC187">
          <v:group id="_x0000_s2058" alt="" style="position:absolute;left:0;text-align:left;margin-left:70.6pt;margin-top:264.05pt;width:470.95pt;height:0;z-index:-251659776;mso-position-horizontal-relative:page;mso-position-vertical-relative:page" coordorigin="1412,5281" coordsize="9419,0">
            <v:shape id="_x0000_s2059" alt="" style="position:absolute;left:1412;top:5281;width:9419;height:0" coordorigin="1412,5281" coordsize="9419,0" path="m1412,5281r9419,e" filled="f" strokeweight=".58pt">
              <v:path arrowok="t"/>
            </v:shape>
            <w10:wrap anchorx="page" anchory="page"/>
          </v:group>
        </w:pict>
      </w:r>
      <w:r>
        <w:pict w14:anchorId="3597DD6D">
          <v:group id="_x0000_s2056" alt="" style="position:absolute;left:0;text-align:left;margin-left:70.6pt;margin-top:235pt;width:470.95pt;height:0;z-index:-251660800;mso-position-horizontal-relative:page;mso-position-vertical-relative:page" coordorigin="1412,4700" coordsize="9419,0">
            <v:shape id="_x0000_s2057" alt="" style="position:absolute;left:1412;top:4700;width:9419;height:0" coordorigin="1412,4700" coordsize="9419,0" path="m1412,4700r9419,e" filled="f" strokeweight=".58pt">
              <v:path arrowok="t"/>
            </v:shape>
            <w10:wrap anchorx="page" anchory="page"/>
          </v:group>
        </w:pict>
      </w:r>
      <w:r>
        <w:pict w14:anchorId="5CD56C5A">
          <v:group id="_x0000_s2054" alt="" style="position:absolute;left:0;text-align:left;margin-left:70.6pt;margin-top:205.8pt;width:470.95pt;height:0;z-index:-251661824;mso-position-horizontal-relative:page;mso-position-vertical-relative:page" coordorigin="1412,4116" coordsize="9419,0">
            <v:shape id="_x0000_s2055" alt="" style="position:absolute;left:1412;top:4116;width:9419;height:0" coordorigin="1412,4116" coordsize="9419,0" path="m1412,4116r9419,e" filled="f" strokeweight=".58pt">
              <v:path arrowok="t"/>
            </v:shape>
            <w10:wrap anchorx="page" anchory="page"/>
          </v:group>
        </w:pict>
      </w:r>
      <w:r>
        <w:pict w14:anchorId="681A1D08">
          <v:group id="_x0000_s2052" alt="" style="position:absolute;left:0;text-align:left;margin-left:70.6pt;margin-top:94pt;width:470.95pt;height:0;z-index:-251662848;mso-position-horizontal-relative:page;mso-position-vertical-relative:page" coordorigin="1412,1880" coordsize="9419,0">
            <v:shape id="_x0000_s2053" alt="" style="position:absolute;left:1412;top:1880;width:9419;height:0" coordorigin="1412,1880" coordsize="9419,0" path="m1412,1880r9419,e" filled="f" strokeweight=".58pt">
              <v:path arrowok="t"/>
            </v:shape>
            <w10:wrap anchorx="page" anchory="page"/>
          </v:group>
        </w:pict>
      </w:r>
      <w:r>
        <w:pict w14:anchorId="2C714381">
          <v:group id="_x0000_s2050" alt="" style="position:absolute;left:0;text-align:left;margin-left:70.6pt;margin-top:64.8pt;width:470.95pt;height:0;z-index:-251663872;mso-position-horizontal-relative:page;mso-position-vertical-relative:page" coordorigin="1412,1296" coordsize="9419,0">
            <v:shape id="_x0000_s2051" alt="" style="position:absolute;left:1412;top:1296;width:9419;height:0" coordorigin="1412,1296" coordsize="9419,0" path="m1412,1296r9419,e" filled="f" strokeweight=".58pt">
              <v:path arrowok="t"/>
            </v:shape>
            <w10:wrap anchorx="page" anchory="page"/>
          </v:group>
        </w:pict>
      </w:r>
      <w:r w:rsidR="005E1DCA">
        <w:rPr>
          <w:position w:val="-1"/>
          <w:sz w:val="24"/>
          <w:szCs w:val="24"/>
        </w:rPr>
        <w:t>A</w:t>
      </w:r>
      <w:r w:rsidR="005E1DCA">
        <w:rPr>
          <w:spacing w:val="-1"/>
          <w:position w:val="-1"/>
          <w:sz w:val="24"/>
          <w:szCs w:val="24"/>
        </w:rPr>
        <w:t>r</w:t>
      </w:r>
      <w:r w:rsidR="005E1DCA">
        <w:rPr>
          <w:position w:val="-1"/>
          <w:sz w:val="24"/>
          <w:szCs w:val="24"/>
        </w:rPr>
        <w:t>t</w:t>
      </w:r>
      <w:r w:rsidR="005E1DCA">
        <w:rPr>
          <w:spacing w:val="1"/>
          <w:position w:val="-1"/>
          <w:sz w:val="24"/>
          <w:szCs w:val="24"/>
        </w:rPr>
        <w:t>i</w:t>
      </w:r>
      <w:r w:rsidR="005E1DCA">
        <w:rPr>
          <w:spacing w:val="-1"/>
          <w:position w:val="-1"/>
          <w:sz w:val="24"/>
          <w:szCs w:val="24"/>
        </w:rPr>
        <w:t>c</w:t>
      </w:r>
      <w:r w:rsidR="005E1DCA">
        <w:rPr>
          <w:position w:val="-1"/>
          <w:sz w:val="24"/>
          <w:szCs w:val="24"/>
        </w:rPr>
        <w:t>le ti</w:t>
      </w:r>
      <w:r w:rsidR="005E1DCA">
        <w:rPr>
          <w:spacing w:val="1"/>
          <w:position w:val="-1"/>
          <w:sz w:val="24"/>
          <w:szCs w:val="24"/>
        </w:rPr>
        <w:t>t</w:t>
      </w:r>
      <w:r w:rsidR="005E1DCA">
        <w:rPr>
          <w:position w:val="-1"/>
          <w:sz w:val="24"/>
          <w:szCs w:val="24"/>
        </w:rPr>
        <w:t>le:</w:t>
      </w:r>
    </w:p>
    <w:p w14:paraId="316FC42F" w14:textId="77777777" w:rsidR="00E661B3" w:rsidRDefault="00E661B3" w:rsidP="006C3389">
      <w:pPr>
        <w:spacing w:line="200" w:lineRule="exact"/>
        <w:jc w:val="both"/>
      </w:pPr>
    </w:p>
    <w:p w14:paraId="27C60FA0" w14:textId="77777777" w:rsidR="00E661B3" w:rsidRDefault="00E661B3" w:rsidP="006C3389">
      <w:pPr>
        <w:spacing w:line="200" w:lineRule="exact"/>
        <w:jc w:val="both"/>
      </w:pPr>
    </w:p>
    <w:p w14:paraId="74522AB7" w14:textId="77777777" w:rsidR="00E661B3" w:rsidRDefault="00E661B3" w:rsidP="006C3389">
      <w:pPr>
        <w:spacing w:line="200" w:lineRule="exact"/>
        <w:jc w:val="both"/>
      </w:pPr>
    </w:p>
    <w:p w14:paraId="0F3D9429" w14:textId="77777777" w:rsidR="00E661B3" w:rsidRDefault="00E661B3" w:rsidP="006C3389">
      <w:pPr>
        <w:spacing w:line="200" w:lineRule="exact"/>
        <w:jc w:val="both"/>
      </w:pPr>
    </w:p>
    <w:p w14:paraId="4869AF1A" w14:textId="77777777" w:rsidR="00E661B3" w:rsidRDefault="00E661B3" w:rsidP="006C3389">
      <w:pPr>
        <w:spacing w:line="200" w:lineRule="exact"/>
        <w:jc w:val="both"/>
      </w:pPr>
    </w:p>
    <w:p w14:paraId="196F59DB" w14:textId="77777777" w:rsidR="00E661B3" w:rsidRDefault="00E661B3" w:rsidP="006C3389">
      <w:pPr>
        <w:spacing w:line="200" w:lineRule="exact"/>
        <w:jc w:val="both"/>
      </w:pPr>
    </w:p>
    <w:p w14:paraId="5FD6DF21" w14:textId="77777777" w:rsidR="00E661B3" w:rsidRDefault="00E661B3" w:rsidP="006C3389">
      <w:pPr>
        <w:spacing w:before="13" w:line="200" w:lineRule="exact"/>
        <w:jc w:val="both"/>
      </w:pPr>
    </w:p>
    <w:p w14:paraId="513AD426" w14:textId="77777777" w:rsidR="00E661B3" w:rsidRDefault="005E1DCA" w:rsidP="006C3389">
      <w:pPr>
        <w:spacing w:before="30"/>
        <w:ind w:left="100" w:right="65"/>
        <w:jc w:val="both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/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disclose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tential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flicts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could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ived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a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or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of 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 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of this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</w:t>
      </w:r>
    </w:p>
    <w:p w14:paraId="58E98381" w14:textId="77777777" w:rsidR="00E661B3" w:rsidRDefault="00E661B3" w:rsidP="006C3389">
      <w:pPr>
        <w:spacing w:before="18" w:line="260" w:lineRule="exact"/>
        <w:jc w:val="both"/>
        <w:rPr>
          <w:sz w:val="26"/>
          <w:szCs w:val="26"/>
        </w:rPr>
      </w:pPr>
    </w:p>
    <w:p w14:paraId="1166D391" w14:textId="77777777" w:rsidR="00E661B3" w:rsidRDefault="005E1DCA" w:rsidP="006C3389">
      <w:pPr>
        <w:spacing w:line="260" w:lineRule="exact"/>
        <w:ind w:left="100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>Confli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t:</w:t>
      </w:r>
    </w:p>
    <w:p w14:paraId="30CF2423" w14:textId="77777777" w:rsidR="00E661B3" w:rsidRDefault="00E661B3" w:rsidP="006C3389">
      <w:pPr>
        <w:spacing w:line="200" w:lineRule="exact"/>
        <w:jc w:val="both"/>
      </w:pPr>
    </w:p>
    <w:p w14:paraId="15AA30FA" w14:textId="77777777" w:rsidR="00E661B3" w:rsidRDefault="00E661B3" w:rsidP="006C3389">
      <w:pPr>
        <w:spacing w:line="200" w:lineRule="exact"/>
        <w:jc w:val="both"/>
      </w:pPr>
    </w:p>
    <w:p w14:paraId="3D25ADA1" w14:textId="77777777" w:rsidR="00E661B3" w:rsidRDefault="00E661B3" w:rsidP="006C3389">
      <w:pPr>
        <w:spacing w:line="200" w:lineRule="exact"/>
        <w:jc w:val="both"/>
      </w:pPr>
    </w:p>
    <w:p w14:paraId="6982C5EA" w14:textId="77777777" w:rsidR="00E661B3" w:rsidRDefault="00E661B3" w:rsidP="006C3389">
      <w:pPr>
        <w:spacing w:before="5" w:line="260" w:lineRule="exact"/>
        <w:jc w:val="both"/>
        <w:rPr>
          <w:sz w:val="26"/>
          <w:szCs w:val="26"/>
        </w:rPr>
      </w:pPr>
    </w:p>
    <w:p w14:paraId="4F9ED2F4" w14:textId="77777777" w:rsidR="009E7FD5" w:rsidRDefault="009E7FD5" w:rsidP="006C3389">
      <w:pPr>
        <w:spacing w:before="29" w:line="260" w:lineRule="exact"/>
        <w:ind w:left="100"/>
        <w:jc w:val="both"/>
        <w:rPr>
          <w:spacing w:val="1"/>
          <w:position w:val="-1"/>
          <w:sz w:val="24"/>
          <w:szCs w:val="24"/>
        </w:rPr>
      </w:pPr>
    </w:p>
    <w:p w14:paraId="58EF8656" w14:textId="47E8F8D5" w:rsidR="00E661B3" w:rsidRDefault="005E1DCA" w:rsidP="006C3389">
      <w:pPr>
        <w:spacing w:before="29" w:line="260" w:lineRule="exact"/>
        <w:ind w:left="100"/>
        <w:jc w:val="both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rint 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(s</w:t>
      </w:r>
      <w:r>
        <w:rPr>
          <w:spacing w:val="-1"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</w:rPr>
        <w:t xml:space="preserve">:                                          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tur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(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</w:rPr>
        <w:t xml:space="preserve">:                                 </w:t>
      </w:r>
      <w:r>
        <w:rPr>
          <w:spacing w:val="2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te:</w:t>
      </w:r>
    </w:p>
    <w:p w14:paraId="78017365" w14:textId="77777777" w:rsidR="00E661B3" w:rsidRDefault="00E661B3" w:rsidP="006C3389">
      <w:pPr>
        <w:spacing w:before="7" w:line="140" w:lineRule="exact"/>
        <w:jc w:val="both"/>
        <w:rPr>
          <w:sz w:val="15"/>
          <w:szCs w:val="15"/>
        </w:rPr>
      </w:pPr>
    </w:p>
    <w:p w14:paraId="6AB4E7F1" w14:textId="77777777" w:rsidR="00E661B3" w:rsidRDefault="00E661B3" w:rsidP="006C3389">
      <w:pPr>
        <w:spacing w:line="200" w:lineRule="exact"/>
        <w:jc w:val="both"/>
      </w:pPr>
    </w:p>
    <w:p w14:paraId="39330B4D" w14:textId="77777777" w:rsidR="00E661B3" w:rsidRDefault="00E661B3" w:rsidP="006C3389">
      <w:pPr>
        <w:spacing w:line="200" w:lineRule="exact"/>
        <w:jc w:val="both"/>
      </w:pPr>
    </w:p>
    <w:p w14:paraId="76456163" w14:textId="77777777" w:rsidR="00E661B3" w:rsidRDefault="005E1DCA" w:rsidP="006C3389">
      <w:pPr>
        <w:spacing w:before="29" w:line="260" w:lineRule="exact"/>
        <w:ind w:left="100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>Confli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t:</w:t>
      </w:r>
    </w:p>
    <w:p w14:paraId="5EB5F9B1" w14:textId="77777777" w:rsidR="00E661B3" w:rsidRDefault="00E661B3" w:rsidP="006C3389">
      <w:pPr>
        <w:spacing w:line="200" w:lineRule="exact"/>
        <w:jc w:val="both"/>
      </w:pPr>
    </w:p>
    <w:p w14:paraId="0638D658" w14:textId="77777777" w:rsidR="00E661B3" w:rsidRDefault="00E661B3" w:rsidP="006C3389">
      <w:pPr>
        <w:spacing w:line="200" w:lineRule="exact"/>
        <w:jc w:val="both"/>
      </w:pPr>
    </w:p>
    <w:p w14:paraId="4D8395AE" w14:textId="77777777" w:rsidR="00E661B3" w:rsidRDefault="00E661B3" w:rsidP="006C3389">
      <w:pPr>
        <w:spacing w:line="200" w:lineRule="exact"/>
        <w:jc w:val="both"/>
      </w:pPr>
    </w:p>
    <w:p w14:paraId="4C121864" w14:textId="77777777" w:rsidR="00E661B3" w:rsidRDefault="00E661B3" w:rsidP="006C3389">
      <w:pPr>
        <w:spacing w:before="4" w:line="260" w:lineRule="exact"/>
        <w:jc w:val="both"/>
        <w:rPr>
          <w:sz w:val="26"/>
          <w:szCs w:val="26"/>
        </w:rPr>
      </w:pPr>
    </w:p>
    <w:p w14:paraId="6D3E888C" w14:textId="77777777" w:rsidR="00E661B3" w:rsidRDefault="005E1DCA" w:rsidP="006C3389">
      <w:pPr>
        <w:spacing w:before="29" w:line="260" w:lineRule="exact"/>
        <w:ind w:left="100"/>
        <w:jc w:val="both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rint 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me</w:t>
      </w:r>
      <w:r>
        <w:rPr>
          <w:spacing w:val="-1"/>
          <w:position w:val="-1"/>
          <w:sz w:val="24"/>
          <w:szCs w:val="24"/>
        </w:rPr>
        <w:t>(</w:t>
      </w:r>
      <w:r>
        <w:rPr>
          <w:position w:val="-1"/>
          <w:sz w:val="24"/>
          <w:szCs w:val="24"/>
        </w:rPr>
        <w:t xml:space="preserve">s):                                          </w:t>
      </w:r>
      <w:r>
        <w:rPr>
          <w:spacing w:val="2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tur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(s</w:t>
      </w:r>
      <w:r>
        <w:rPr>
          <w:spacing w:val="-1"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</w:rPr>
        <w:t xml:space="preserve">:                                 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te:</w:t>
      </w:r>
    </w:p>
    <w:p w14:paraId="130942FF" w14:textId="77777777" w:rsidR="00E661B3" w:rsidRDefault="00E661B3" w:rsidP="006C3389">
      <w:pPr>
        <w:spacing w:before="10" w:line="140" w:lineRule="exact"/>
        <w:jc w:val="both"/>
        <w:rPr>
          <w:sz w:val="15"/>
          <w:szCs w:val="15"/>
        </w:rPr>
      </w:pPr>
    </w:p>
    <w:p w14:paraId="655BE5E9" w14:textId="77777777" w:rsidR="00E661B3" w:rsidRDefault="00E661B3" w:rsidP="006C3389">
      <w:pPr>
        <w:spacing w:line="200" w:lineRule="exact"/>
        <w:jc w:val="both"/>
      </w:pPr>
    </w:p>
    <w:p w14:paraId="118FFB1B" w14:textId="77777777" w:rsidR="00E661B3" w:rsidRDefault="00E661B3" w:rsidP="006C3389">
      <w:pPr>
        <w:spacing w:line="200" w:lineRule="exact"/>
        <w:jc w:val="both"/>
      </w:pPr>
    </w:p>
    <w:p w14:paraId="5BA0FE05" w14:textId="77777777" w:rsidR="00E661B3" w:rsidRDefault="005E1DCA" w:rsidP="006C3389">
      <w:pPr>
        <w:spacing w:before="29" w:line="260" w:lineRule="exact"/>
        <w:ind w:left="100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>Confli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t:</w:t>
      </w:r>
    </w:p>
    <w:p w14:paraId="4A3DDD08" w14:textId="77777777" w:rsidR="00E661B3" w:rsidRDefault="00E661B3" w:rsidP="006C3389">
      <w:pPr>
        <w:spacing w:line="200" w:lineRule="exact"/>
        <w:jc w:val="both"/>
      </w:pPr>
    </w:p>
    <w:p w14:paraId="4255663B" w14:textId="77777777" w:rsidR="00E661B3" w:rsidRDefault="00E661B3" w:rsidP="006C3389">
      <w:pPr>
        <w:spacing w:line="200" w:lineRule="exact"/>
        <w:jc w:val="both"/>
      </w:pPr>
    </w:p>
    <w:p w14:paraId="613FB59B" w14:textId="77777777" w:rsidR="00E661B3" w:rsidRDefault="00E661B3" w:rsidP="006C3389">
      <w:pPr>
        <w:spacing w:line="200" w:lineRule="exact"/>
        <w:jc w:val="both"/>
      </w:pPr>
    </w:p>
    <w:p w14:paraId="6426E2C8" w14:textId="77777777" w:rsidR="00E661B3" w:rsidRDefault="00E661B3" w:rsidP="006C3389">
      <w:pPr>
        <w:spacing w:before="4" w:line="260" w:lineRule="exact"/>
        <w:jc w:val="both"/>
        <w:rPr>
          <w:sz w:val="26"/>
          <w:szCs w:val="26"/>
        </w:rPr>
      </w:pPr>
    </w:p>
    <w:p w14:paraId="42D70CF0" w14:textId="600ED51D" w:rsidR="00E661B3" w:rsidRDefault="005E1DCA" w:rsidP="006C3389">
      <w:pPr>
        <w:spacing w:before="29" w:line="260" w:lineRule="exact"/>
        <w:ind w:left="100"/>
        <w:jc w:val="both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rint 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me</w:t>
      </w:r>
      <w:r>
        <w:rPr>
          <w:spacing w:val="-1"/>
          <w:position w:val="-1"/>
          <w:sz w:val="24"/>
          <w:szCs w:val="24"/>
        </w:rPr>
        <w:t>(</w:t>
      </w:r>
      <w:r>
        <w:rPr>
          <w:position w:val="-1"/>
          <w:sz w:val="24"/>
          <w:szCs w:val="24"/>
        </w:rPr>
        <w:t xml:space="preserve">s):                                          </w:t>
      </w:r>
      <w:r>
        <w:rPr>
          <w:spacing w:val="2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tur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(s</w:t>
      </w:r>
      <w:r>
        <w:rPr>
          <w:spacing w:val="-1"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</w:rPr>
        <w:t xml:space="preserve">:                                 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te:</w:t>
      </w:r>
    </w:p>
    <w:p w14:paraId="4F183DCF" w14:textId="77777777" w:rsidR="00E661B3" w:rsidRDefault="00E661B3" w:rsidP="006C3389">
      <w:pPr>
        <w:spacing w:before="7" w:line="140" w:lineRule="exact"/>
        <w:jc w:val="both"/>
        <w:rPr>
          <w:sz w:val="15"/>
          <w:szCs w:val="15"/>
        </w:rPr>
      </w:pPr>
    </w:p>
    <w:p w14:paraId="70081A3E" w14:textId="77777777" w:rsidR="00E661B3" w:rsidRDefault="00E661B3" w:rsidP="006C3389">
      <w:pPr>
        <w:spacing w:line="200" w:lineRule="exact"/>
        <w:jc w:val="both"/>
      </w:pPr>
    </w:p>
    <w:p w14:paraId="01E3B9E2" w14:textId="77777777" w:rsidR="00E661B3" w:rsidRDefault="00E661B3" w:rsidP="006C3389">
      <w:pPr>
        <w:spacing w:line="200" w:lineRule="exact"/>
        <w:jc w:val="both"/>
      </w:pPr>
    </w:p>
    <w:p w14:paraId="185EC23C" w14:textId="77777777" w:rsidR="00E661B3" w:rsidRDefault="005E1DCA" w:rsidP="006C3389">
      <w:pPr>
        <w:spacing w:before="29" w:line="260" w:lineRule="exact"/>
        <w:ind w:left="100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>Confli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t:</w:t>
      </w:r>
    </w:p>
    <w:p w14:paraId="064E34F2" w14:textId="77777777" w:rsidR="00E661B3" w:rsidRDefault="00E661B3" w:rsidP="006C3389">
      <w:pPr>
        <w:spacing w:line="200" w:lineRule="exact"/>
        <w:jc w:val="both"/>
      </w:pPr>
    </w:p>
    <w:p w14:paraId="0151D46D" w14:textId="77777777" w:rsidR="00E661B3" w:rsidRDefault="00E661B3" w:rsidP="006C3389">
      <w:pPr>
        <w:spacing w:line="200" w:lineRule="exact"/>
        <w:jc w:val="both"/>
      </w:pPr>
    </w:p>
    <w:p w14:paraId="3B4F0907" w14:textId="77777777" w:rsidR="00E661B3" w:rsidRDefault="00E661B3" w:rsidP="006C3389">
      <w:pPr>
        <w:spacing w:line="200" w:lineRule="exact"/>
        <w:jc w:val="both"/>
      </w:pPr>
    </w:p>
    <w:p w14:paraId="621A2A8F" w14:textId="77777777" w:rsidR="00E661B3" w:rsidRDefault="00E661B3" w:rsidP="006C3389">
      <w:pPr>
        <w:spacing w:before="5" w:line="260" w:lineRule="exact"/>
        <w:jc w:val="both"/>
        <w:rPr>
          <w:sz w:val="26"/>
          <w:szCs w:val="26"/>
        </w:rPr>
      </w:pPr>
    </w:p>
    <w:p w14:paraId="20DF8D2A" w14:textId="77777777" w:rsidR="00E661B3" w:rsidRDefault="005E1DCA" w:rsidP="006C3389">
      <w:pPr>
        <w:spacing w:before="29" w:line="260" w:lineRule="exact"/>
        <w:ind w:left="100"/>
        <w:jc w:val="both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rint 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me</w:t>
      </w:r>
      <w:r>
        <w:rPr>
          <w:spacing w:val="-1"/>
          <w:position w:val="-1"/>
          <w:sz w:val="24"/>
          <w:szCs w:val="24"/>
        </w:rPr>
        <w:t>(</w:t>
      </w:r>
      <w:r>
        <w:rPr>
          <w:position w:val="-1"/>
          <w:sz w:val="24"/>
          <w:szCs w:val="24"/>
        </w:rPr>
        <w:t xml:space="preserve">s):                                          </w:t>
      </w:r>
      <w:r>
        <w:rPr>
          <w:spacing w:val="2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tur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(s</w:t>
      </w:r>
      <w:r>
        <w:rPr>
          <w:spacing w:val="-1"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</w:rPr>
        <w:t xml:space="preserve">:                                 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te:</w:t>
      </w:r>
    </w:p>
    <w:p w14:paraId="3B37363C" w14:textId="77777777" w:rsidR="00E661B3" w:rsidRDefault="00E661B3" w:rsidP="006C3389">
      <w:pPr>
        <w:spacing w:before="9" w:line="100" w:lineRule="exact"/>
        <w:jc w:val="both"/>
        <w:rPr>
          <w:sz w:val="10"/>
          <w:szCs w:val="10"/>
        </w:rPr>
      </w:pPr>
    </w:p>
    <w:p w14:paraId="50287B8E" w14:textId="77777777" w:rsidR="00E661B3" w:rsidRDefault="00E661B3" w:rsidP="006C3389">
      <w:pPr>
        <w:spacing w:line="200" w:lineRule="exact"/>
        <w:jc w:val="both"/>
      </w:pPr>
    </w:p>
    <w:p w14:paraId="3C18D5AC" w14:textId="77777777" w:rsidR="00E661B3" w:rsidRDefault="00E661B3" w:rsidP="006C3389">
      <w:pPr>
        <w:spacing w:line="200" w:lineRule="exact"/>
        <w:jc w:val="both"/>
      </w:pPr>
    </w:p>
    <w:p w14:paraId="1FC9EE38" w14:textId="77777777" w:rsidR="00E661B3" w:rsidRDefault="00E661B3" w:rsidP="006C3389">
      <w:pPr>
        <w:spacing w:line="200" w:lineRule="exact"/>
        <w:jc w:val="both"/>
      </w:pPr>
    </w:p>
    <w:p w14:paraId="20C49FCE" w14:textId="77777777" w:rsidR="00E661B3" w:rsidRDefault="00E661B3" w:rsidP="006C3389">
      <w:pPr>
        <w:spacing w:line="200" w:lineRule="exact"/>
        <w:jc w:val="both"/>
      </w:pPr>
    </w:p>
    <w:p w14:paraId="323363ED" w14:textId="77777777" w:rsidR="00E661B3" w:rsidRDefault="00E661B3" w:rsidP="006C3389">
      <w:pPr>
        <w:spacing w:line="200" w:lineRule="exact"/>
        <w:jc w:val="both"/>
      </w:pPr>
    </w:p>
    <w:p w14:paraId="788D3683" w14:textId="77777777" w:rsidR="00E661B3" w:rsidRDefault="005E1DCA" w:rsidP="006C3389">
      <w:pPr>
        <w:spacing w:before="29"/>
        <w:ind w:left="10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if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d.)</w:t>
      </w:r>
    </w:p>
    <w:p w14:paraId="5C71415D" w14:textId="77777777" w:rsidR="00E661B3" w:rsidRDefault="00E661B3" w:rsidP="006C3389">
      <w:pPr>
        <w:spacing w:before="16" w:line="260" w:lineRule="exact"/>
        <w:jc w:val="both"/>
        <w:rPr>
          <w:sz w:val="26"/>
          <w:szCs w:val="26"/>
        </w:rPr>
      </w:pPr>
    </w:p>
    <w:p w14:paraId="221431F7" w14:textId="26A3415A" w:rsidR="00E661B3" w:rsidRDefault="005E1DCA" w:rsidP="009E7FD5">
      <w:pPr>
        <w:ind w:left="100" w:right="244"/>
        <w:jc w:val="both"/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upl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ript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on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ine submiss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All autho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mu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 use this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disclose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 of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 or 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no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 of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 be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 manus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ript will be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d.</w:t>
      </w:r>
    </w:p>
    <w:p w14:paraId="7BCDA6F8" w14:textId="77777777" w:rsidR="00E661B3" w:rsidRDefault="00E661B3" w:rsidP="006C3389">
      <w:pPr>
        <w:spacing w:before="6" w:line="100" w:lineRule="exact"/>
        <w:jc w:val="both"/>
        <w:rPr>
          <w:sz w:val="10"/>
          <w:szCs w:val="10"/>
        </w:rPr>
      </w:pPr>
    </w:p>
    <w:p w14:paraId="1B8B7AEC" w14:textId="77777777" w:rsidR="00E661B3" w:rsidRDefault="00E661B3" w:rsidP="006C3389">
      <w:pPr>
        <w:spacing w:before="9" w:line="120" w:lineRule="exact"/>
        <w:jc w:val="both"/>
        <w:rPr>
          <w:sz w:val="12"/>
          <w:szCs w:val="12"/>
        </w:rPr>
      </w:pPr>
    </w:p>
    <w:p w14:paraId="50F768E7" w14:textId="77777777" w:rsidR="00E661B3" w:rsidRDefault="00E661B3" w:rsidP="0050714E">
      <w:pPr>
        <w:jc w:val="both"/>
      </w:pPr>
    </w:p>
    <w:sectPr w:rsidR="00E661B3">
      <w:footerReference w:type="default" r:id="rId8"/>
      <w:pgSz w:w="11900" w:h="16840"/>
      <w:pgMar w:top="620" w:right="168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7F643" w14:textId="77777777" w:rsidR="00393610" w:rsidRDefault="00393610">
      <w:r>
        <w:separator/>
      </w:r>
    </w:p>
  </w:endnote>
  <w:endnote w:type="continuationSeparator" w:id="0">
    <w:p w14:paraId="304F87EC" w14:textId="77777777" w:rsidR="00393610" w:rsidRDefault="0039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atha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B1DA" w14:textId="77777777" w:rsidR="00E661B3" w:rsidRDefault="00393610">
    <w:pPr>
      <w:spacing w:line="200" w:lineRule="exact"/>
    </w:pPr>
    <w:r>
      <w:pict w14:anchorId="67F58A4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277.8pt;margin-top:742.45pt;width:56.25pt;height:14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A9CC186" w14:textId="77777777" w:rsidR="00E661B3" w:rsidRDefault="005E1DC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1"/>
                    <w:sz w:val="24"/>
                    <w:szCs w:val="24"/>
                  </w:rPr>
                  <w:t>P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pacing w:val="-2"/>
                    <w:sz w:val="24"/>
                    <w:szCs w:val="24"/>
                  </w:rPr>
                  <w:t>g</w:t>
                </w:r>
                <w:r>
                  <w:rPr>
                    <w:sz w:val="24"/>
                    <w:szCs w:val="24"/>
                  </w:rPr>
                  <w:t xml:space="preserve">e </w:t>
                </w:r>
                <w:r>
                  <w:fldChar w:fldCharType="begin"/>
                </w:r>
                <w:r>
                  <w:rPr>
                    <w:b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50714E">
                  <w:rPr>
                    <w:b/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  <w:r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spacing w:val="2"/>
                    <w:sz w:val="24"/>
                    <w:szCs w:val="24"/>
                  </w:rPr>
                  <w:t>o</w:t>
                </w:r>
                <w:r>
                  <w:rPr>
                    <w:sz w:val="24"/>
                    <w:szCs w:val="24"/>
                  </w:rPr>
                  <w:t xml:space="preserve">f </w:t>
                </w:r>
                <w:r>
                  <w:rPr>
                    <w:b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F9CE" w14:textId="77777777" w:rsidR="00E661B3" w:rsidRDefault="00E661B3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92789" w14:textId="77777777" w:rsidR="00393610" w:rsidRDefault="00393610">
      <w:r>
        <w:separator/>
      </w:r>
    </w:p>
  </w:footnote>
  <w:footnote w:type="continuationSeparator" w:id="0">
    <w:p w14:paraId="53422852" w14:textId="77777777" w:rsidR="00393610" w:rsidRDefault="00393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21440"/>
    <w:multiLevelType w:val="multilevel"/>
    <w:tmpl w:val="3ACE5DB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0sDS2NDMwNwcSZko6SsGpxcWZ+XkgBYa1AO/4NA4sAAAA"/>
  </w:docVars>
  <w:rsids>
    <w:rsidRoot w:val="00E661B3"/>
    <w:rsid w:val="003772EF"/>
    <w:rsid w:val="00393610"/>
    <w:rsid w:val="00493398"/>
    <w:rsid w:val="0050714E"/>
    <w:rsid w:val="005E1DCA"/>
    <w:rsid w:val="006C3389"/>
    <w:rsid w:val="008A7929"/>
    <w:rsid w:val="009A241D"/>
    <w:rsid w:val="009E7FD5"/>
    <w:rsid w:val="00A63F05"/>
    <w:rsid w:val="00BA60BF"/>
    <w:rsid w:val="00C2786D"/>
    <w:rsid w:val="00D158BC"/>
    <w:rsid w:val="00D872C2"/>
    <w:rsid w:val="00E27DCF"/>
    <w:rsid w:val="00E6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."/>
  <w:listSeparator w:val=","/>
  <w14:docId w14:val="7D9A5AA9"/>
  <w15:docId w15:val="{C371A015-4E0F-4DDD-8A08-935B6FC9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Rajesh Ramasamy</cp:lastModifiedBy>
  <cp:revision>4</cp:revision>
  <dcterms:created xsi:type="dcterms:W3CDTF">2018-12-08T17:08:00Z</dcterms:created>
  <dcterms:modified xsi:type="dcterms:W3CDTF">2021-11-23T02:50:00Z</dcterms:modified>
</cp:coreProperties>
</file>